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D282" w14:textId="77777777" w:rsidR="00B52F47" w:rsidRDefault="00B52F47">
      <w:pPr>
        <w:rPr>
          <w:rFonts w:eastAsia="Meiryo UI"/>
          <w:sz w:val="28"/>
          <w:szCs w:val="28"/>
        </w:rPr>
      </w:pPr>
      <w:bookmarkStart w:id="0" w:name="_GoBack"/>
      <w:bookmarkEnd w:id="0"/>
      <w:r>
        <w:rPr>
          <w:rFonts w:eastAsia="Meiryo UI" w:hint="eastAsia"/>
          <w:sz w:val="28"/>
          <w:szCs w:val="28"/>
        </w:rPr>
        <w:t>第10回講座　グループ協議</w:t>
      </w:r>
    </w:p>
    <w:p w14:paraId="5A9EC9C5" w14:textId="346115F5" w:rsidR="00B52F47" w:rsidRDefault="001D6358">
      <w:pPr>
        <w:rPr>
          <w:rFonts w:eastAsia="Meiryo UI"/>
          <w:sz w:val="28"/>
          <w:szCs w:val="28"/>
        </w:rPr>
      </w:pPr>
      <w:r>
        <w:rPr>
          <w:rFonts w:eastAsia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E54C" wp14:editId="4E394F62">
                <wp:simplePos x="0" y="0"/>
                <wp:positionH relativeFrom="column">
                  <wp:posOffset>-34724</wp:posOffset>
                </wp:positionH>
                <wp:positionV relativeFrom="paragraph">
                  <wp:posOffset>296939</wp:posOffset>
                </wp:positionV>
                <wp:extent cx="5671113" cy="758142"/>
                <wp:effectExtent l="0" t="0" r="25400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113" cy="7581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C8DB2" id="角丸四角形 1" o:spid="_x0000_s1026" style="position:absolute;left:0;text-align:left;margin-left:-2.75pt;margin-top:23.4pt;width:446.5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</w:p>
    <w:p w14:paraId="0CAF7902" w14:textId="2655606E" w:rsidR="001D6358" w:rsidRDefault="001D6358" w:rsidP="001D6358">
      <w:pPr>
        <w:ind w:firstLineChars="100" w:firstLine="280"/>
        <w:rPr>
          <w:rFonts w:eastAsia="Meiryo UI"/>
          <w:sz w:val="28"/>
          <w:szCs w:val="28"/>
        </w:rPr>
      </w:pPr>
      <w:r>
        <w:rPr>
          <w:rFonts w:eastAsia="Meiryo UI" w:hint="eastAsia"/>
          <w:sz w:val="28"/>
          <w:szCs w:val="28"/>
        </w:rPr>
        <w:t>次の授業場面で</w:t>
      </w:r>
    </w:p>
    <w:p w14:paraId="1C2D559E" w14:textId="77777777" w:rsidR="001D6358" w:rsidRDefault="001D6358">
      <w:pPr>
        <w:rPr>
          <w:rFonts w:eastAsia="Meiryo UI"/>
          <w:sz w:val="28"/>
          <w:szCs w:val="28"/>
        </w:rPr>
      </w:pPr>
      <w:r>
        <w:rPr>
          <w:rFonts w:eastAsia="Meiryo UI" w:hint="eastAsia"/>
          <w:sz w:val="28"/>
          <w:szCs w:val="28"/>
        </w:rPr>
        <w:t>○良かった点について　　　　　　△改善点について</w:t>
      </w:r>
    </w:p>
    <w:p w14:paraId="0D7CA379" w14:textId="77777777" w:rsidR="001A67C1" w:rsidRDefault="001A67C1">
      <w:pPr>
        <w:rPr>
          <w:rFonts w:eastAsia="Meiryo UI"/>
          <w:sz w:val="24"/>
          <w:szCs w:val="24"/>
        </w:rPr>
      </w:pPr>
    </w:p>
    <w:p w14:paraId="5BD18664" w14:textId="7D8FB76C" w:rsidR="00683781" w:rsidRDefault="001A67C1">
      <w:pPr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＊１～５の授業場面の中で、選んで協議しても構いません。</w:t>
      </w:r>
      <w:r w:rsidR="004529FE">
        <w:rPr>
          <w:rFonts w:eastAsia="Meiryo UI"/>
          <w:sz w:val="24"/>
          <w:szCs w:val="24"/>
        </w:rPr>
        <w:t xml:space="preserve"> </w:t>
      </w:r>
    </w:p>
    <w:p w14:paraId="5BF0F351" w14:textId="77777777" w:rsidR="001A67C1" w:rsidRDefault="001A67C1" w:rsidP="004529FE">
      <w:pPr>
        <w:ind w:left="120" w:hangingChars="50" w:hanging="120"/>
        <w:rPr>
          <w:rFonts w:eastAsia="Meiryo UI"/>
          <w:sz w:val="24"/>
          <w:szCs w:val="24"/>
        </w:rPr>
      </w:pPr>
    </w:p>
    <w:p w14:paraId="013D6B60" w14:textId="612ED010" w:rsidR="001D6358" w:rsidRDefault="001D6358" w:rsidP="004529FE">
      <w:pPr>
        <w:ind w:left="120" w:hangingChars="50" w:hanging="120"/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１　チャンツの活動</w:t>
      </w:r>
    </w:p>
    <w:p w14:paraId="1F05D407" w14:textId="10E4907F" w:rsidR="001D6358" w:rsidRDefault="001A67C1" w:rsidP="004529FE">
      <w:pPr>
        <w:ind w:left="120" w:hangingChars="50" w:hanging="120"/>
        <w:rPr>
          <w:rFonts w:eastAsia="Meiryo UI"/>
          <w:sz w:val="24"/>
          <w:szCs w:val="24"/>
        </w:rPr>
      </w:pPr>
      <w:r>
        <w:rPr>
          <w:rFonts w:eastAsia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800C0" wp14:editId="0BA77A60">
                <wp:simplePos x="0" y="0"/>
                <wp:positionH relativeFrom="column">
                  <wp:posOffset>115747</wp:posOffset>
                </wp:positionH>
                <wp:positionV relativeFrom="paragraph">
                  <wp:posOffset>57713</wp:posOffset>
                </wp:positionV>
                <wp:extent cx="5497975" cy="781291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75" cy="7812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89166" id="正方形/長方形 2" o:spid="_x0000_s1026" style="position:absolute;left:0;text-align:left;margin-left:9.1pt;margin-top:4.55pt;width:432.9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" filled="f" strokecolor="#1f4d78 [1604]" strokeweight="1pt"/>
            </w:pict>
          </mc:Fallback>
        </mc:AlternateContent>
      </w:r>
    </w:p>
    <w:p w14:paraId="4F884B35" w14:textId="5881569B" w:rsidR="001D6358" w:rsidRDefault="001D6358" w:rsidP="004529FE">
      <w:pPr>
        <w:ind w:left="120" w:hangingChars="50" w:hanging="120"/>
        <w:rPr>
          <w:rFonts w:eastAsia="Meiryo UI"/>
          <w:sz w:val="24"/>
          <w:szCs w:val="24"/>
        </w:rPr>
      </w:pPr>
    </w:p>
    <w:p w14:paraId="74E466E6" w14:textId="028964B1" w:rsidR="001D6358" w:rsidRDefault="001D6358" w:rsidP="004529FE">
      <w:pPr>
        <w:ind w:left="120" w:hangingChars="50" w:hanging="120"/>
        <w:rPr>
          <w:rFonts w:eastAsia="Meiryo UI"/>
          <w:sz w:val="24"/>
          <w:szCs w:val="24"/>
        </w:rPr>
      </w:pPr>
    </w:p>
    <w:p w14:paraId="6BE88755" w14:textId="77777777" w:rsidR="001A67C1" w:rsidRDefault="001A67C1" w:rsidP="004529FE">
      <w:pPr>
        <w:ind w:left="120" w:hangingChars="50" w:hanging="120"/>
        <w:rPr>
          <w:rFonts w:eastAsia="Meiryo UI"/>
          <w:sz w:val="24"/>
          <w:szCs w:val="24"/>
        </w:rPr>
      </w:pPr>
    </w:p>
    <w:p w14:paraId="63C22480" w14:textId="77777777" w:rsidR="001D6358" w:rsidRDefault="001D6358" w:rsidP="004529FE">
      <w:pPr>
        <w:ind w:left="120" w:hangingChars="50" w:hanging="120"/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２　T1とT2（ALT</w:t>
      </w:r>
      <w:r>
        <w:rPr>
          <w:rFonts w:eastAsia="Meiryo UI"/>
          <w:sz w:val="24"/>
          <w:szCs w:val="24"/>
        </w:rPr>
        <w:t>）</w:t>
      </w:r>
      <w:r>
        <w:rPr>
          <w:rFonts w:eastAsia="Meiryo UI" w:hint="eastAsia"/>
          <w:sz w:val="24"/>
          <w:szCs w:val="24"/>
        </w:rPr>
        <w:t>とのSmall Talk</w:t>
      </w:r>
    </w:p>
    <w:p w14:paraId="3D78AA0D" w14:textId="510BE7D2" w:rsidR="001D6358" w:rsidRDefault="001A67C1" w:rsidP="004529FE">
      <w:pPr>
        <w:ind w:left="120" w:hangingChars="50" w:hanging="120"/>
        <w:rPr>
          <w:rFonts w:eastAsia="Meiryo UI"/>
          <w:sz w:val="24"/>
          <w:szCs w:val="24"/>
        </w:rPr>
      </w:pPr>
      <w:r>
        <w:rPr>
          <w:rFonts w:eastAsia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93915" wp14:editId="5AD45AEC">
                <wp:simplePos x="0" y="0"/>
                <wp:positionH relativeFrom="column">
                  <wp:posOffset>121534</wp:posOffset>
                </wp:positionH>
                <wp:positionV relativeFrom="paragraph">
                  <wp:posOffset>74390</wp:posOffset>
                </wp:positionV>
                <wp:extent cx="5480613" cy="740121"/>
                <wp:effectExtent l="0" t="0" r="2540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613" cy="7401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7A50E" id="正方形/長方形 3" o:spid="_x0000_s1026" style="position:absolute;left:0;text-align:left;margin-left:9.55pt;margin-top:5.85pt;width:431.55pt;height:5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" filled="f" strokecolor="#1f4d78 [1604]" strokeweight="1pt"/>
            </w:pict>
          </mc:Fallback>
        </mc:AlternateContent>
      </w:r>
    </w:p>
    <w:p w14:paraId="4F608F20" w14:textId="529CA817" w:rsidR="001D6358" w:rsidRDefault="001D6358" w:rsidP="004529FE">
      <w:pPr>
        <w:ind w:left="120" w:hangingChars="50" w:hanging="120"/>
        <w:rPr>
          <w:rFonts w:eastAsia="Meiryo UI"/>
          <w:sz w:val="24"/>
          <w:szCs w:val="24"/>
        </w:rPr>
      </w:pPr>
    </w:p>
    <w:p w14:paraId="5EE94D99" w14:textId="77777777" w:rsidR="001A67C1" w:rsidRDefault="001A67C1" w:rsidP="004529FE">
      <w:pPr>
        <w:ind w:left="120" w:hangingChars="50" w:hanging="120"/>
        <w:rPr>
          <w:rFonts w:eastAsia="Meiryo UI"/>
          <w:sz w:val="24"/>
          <w:szCs w:val="24"/>
        </w:rPr>
      </w:pPr>
    </w:p>
    <w:p w14:paraId="0849AE81" w14:textId="77777777" w:rsidR="001D6358" w:rsidRDefault="001D6358" w:rsidP="004529FE">
      <w:pPr>
        <w:ind w:left="120" w:hangingChars="50" w:hanging="120"/>
        <w:rPr>
          <w:rFonts w:eastAsia="Meiryo UI"/>
          <w:sz w:val="24"/>
          <w:szCs w:val="24"/>
        </w:rPr>
      </w:pPr>
    </w:p>
    <w:p w14:paraId="281F8605" w14:textId="794C89A6" w:rsidR="001D6358" w:rsidRDefault="001D6358" w:rsidP="004529FE">
      <w:pPr>
        <w:ind w:left="120" w:hangingChars="50" w:hanging="120"/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３　カードを使ったパターンプラクティス</w:t>
      </w:r>
    </w:p>
    <w:p w14:paraId="30E8B2D4" w14:textId="2C94617C" w:rsidR="001D6358" w:rsidRPr="001D6358" w:rsidRDefault="001A67C1" w:rsidP="004529FE">
      <w:pPr>
        <w:ind w:left="120" w:hangingChars="50" w:hanging="120"/>
        <w:rPr>
          <w:rFonts w:eastAsia="Meiryo UI"/>
          <w:sz w:val="24"/>
          <w:szCs w:val="24"/>
        </w:rPr>
      </w:pPr>
      <w:r>
        <w:rPr>
          <w:rFonts w:eastAsia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C93C2" wp14:editId="6FB7B4FB">
                <wp:simplePos x="0" y="0"/>
                <wp:positionH relativeFrom="column">
                  <wp:posOffset>138896</wp:posOffset>
                </wp:positionH>
                <wp:positionV relativeFrom="paragraph">
                  <wp:posOffset>70911</wp:posOffset>
                </wp:positionV>
                <wp:extent cx="5514758" cy="781291"/>
                <wp:effectExtent l="0" t="0" r="1016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758" cy="7812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BA35F" id="正方形/長方形 4" o:spid="_x0000_s1026" style="position:absolute;left:0;text-align:left;margin-left:10.95pt;margin-top:5.6pt;width:434.2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" filled="f" strokecolor="#1f4d78 [1604]" strokeweight="1pt"/>
            </w:pict>
          </mc:Fallback>
        </mc:AlternateContent>
      </w:r>
    </w:p>
    <w:p w14:paraId="1ACF4167" w14:textId="77777777" w:rsidR="001D6358" w:rsidRDefault="001D6358" w:rsidP="004529FE">
      <w:pPr>
        <w:ind w:left="120" w:hangingChars="50" w:hanging="120"/>
        <w:rPr>
          <w:rFonts w:eastAsia="Meiryo UI"/>
          <w:sz w:val="24"/>
          <w:szCs w:val="24"/>
        </w:rPr>
      </w:pPr>
    </w:p>
    <w:p w14:paraId="6DDAFCB1" w14:textId="3752DF38" w:rsidR="001D6358" w:rsidRDefault="001D6358" w:rsidP="004529FE">
      <w:pPr>
        <w:ind w:left="120" w:hangingChars="50" w:hanging="120"/>
        <w:rPr>
          <w:rFonts w:eastAsia="Meiryo UI"/>
          <w:sz w:val="24"/>
          <w:szCs w:val="24"/>
        </w:rPr>
      </w:pPr>
    </w:p>
    <w:p w14:paraId="014A2BC2" w14:textId="77777777" w:rsidR="001A67C1" w:rsidRDefault="001A67C1" w:rsidP="004529FE">
      <w:pPr>
        <w:ind w:left="120" w:hangingChars="50" w:hanging="120"/>
        <w:rPr>
          <w:rFonts w:eastAsia="Meiryo UI"/>
          <w:sz w:val="24"/>
          <w:szCs w:val="24"/>
        </w:rPr>
      </w:pPr>
    </w:p>
    <w:p w14:paraId="3DFD7074" w14:textId="0DB82E75" w:rsidR="001D6358" w:rsidRDefault="001D6358" w:rsidP="004529FE">
      <w:pPr>
        <w:ind w:left="120" w:hangingChars="50" w:hanging="120"/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４　ビンゴゲームの活動</w:t>
      </w:r>
    </w:p>
    <w:p w14:paraId="4B96B718" w14:textId="21EA505A" w:rsidR="001D6358" w:rsidRPr="001D6358" w:rsidRDefault="001A67C1" w:rsidP="004529FE">
      <w:pPr>
        <w:ind w:left="120" w:hangingChars="50" w:hanging="120"/>
        <w:rPr>
          <w:rFonts w:eastAsia="Meiryo UI"/>
          <w:sz w:val="24"/>
          <w:szCs w:val="24"/>
        </w:rPr>
      </w:pPr>
      <w:r>
        <w:rPr>
          <w:rFonts w:eastAsia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6064" wp14:editId="2AC94240">
                <wp:simplePos x="0" y="0"/>
                <wp:positionH relativeFrom="column">
                  <wp:posOffset>150471</wp:posOffset>
                </wp:positionH>
                <wp:positionV relativeFrom="paragraph">
                  <wp:posOffset>10956</wp:posOffset>
                </wp:positionV>
                <wp:extent cx="5526911" cy="885423"/>
                <wp:effectExtent l="0" t="0" r="17145" b="101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911" cy="8854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3D0CB" id="正方形/長方形 5" o:spid="_x0000_s1026" style="position:absolute;left:0;text-align:left;margin-left:11.85pt;margin-top:.85pt;width:435.2pt;height:69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" filled="f" strokecolor="#1f4d78 [1604]" strokeweight="1pt"/>
            </w:pict>
          </mc:Fallback>
        </mc:AlternateContent>
      </w:r>
    </w:p>
    <w:p w14:paraId="08F11331" w14:textId="77777777" w:rsidR="001D6358" w:rsidRDefault="001D6358" w:rsidP="004529FE">
      <w:pPr>
        <w:ind w:left="120" w:hangingChars="50" w:hanging="120"/>
        <w:rPr>
          <w:rFonts w:eastAsia="Meiryo UI"/>
          <w:sz w:val="24"/>
          <w:szCs w:val="24"/>
        </w:rPr>
      </w:pPr>
    </w:p>
    <w:p w14:paraId="45FD0063" w14:textId="05A8210D" w:rsidR="001D6358" w:rsidRDefault="001D6358" w:rsidP="004529FE">
      <w:pPr>
        <w:ind w:left="120" w:hangingChars="50" w:hanging="120"/>
        <w:rPr>
          <w:rFonts w:eastAsia="Meiryo UI"/>
          <w:sz w:val="24"/>
          <w:szCs w:val="24"/>
        </w:rPr>
      </w:pPr>
    </w:p>
    <w:p w14:paraId="1E08AB08" w14:textId="77777777" w:rsidR="001A67C1" w:rsidRDefault="001A67C1" w:rsidP="004529FE">
      <w:pPr>
        <w:ind w:left="120" w:hangingChars="50" w:hanging="120"/>
        <w:rPr>
          <w:rFonts w:eastAsia="Meiryo UI"/>
          <w:sz w:val="24"/>
          <w:szCs w:val="24"/>
        </w:rPr>
      </w:pPr>
    </w:p>
    <w:p w14:paraId="36D62EEB" w14:textId="051D095E" w:rsidR="001D6358" w:rsidRDefault="001D6358" w:rsidP="004529FE">
      <w:pPr>
        <w:ind w:left="120" w:hangingChars="50" w:hanging="120"/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５　ビンゴゲームについての共有場面</w:t>
      </w:r>
    </w:p>
    <w:p w14:paraId="1E6D9193" w14:textId="2E4136A1" w:rsidR="001D6358" w:rsidRPr="001D6358" w:rsidRDefault="001A67C1" w:rsidP="004529FE">
      <w:pPr>
        <w:ind w:left="120" w:hangingChars="50" w:hanging="120"/>
        <w:rPr>
          <w:rFonts w:eastAsia="Meiryo UI"/>
          <w:sz w:val="24"/>
          <w:szCs w:val="24"/>
        </w:rPr>
      </w:pPr>
      <w:r>
        <w:rPr>
          <w:rFonts w:eastAsia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99290" wp14:editId="4AAEEF72">
                <wp:simplePos x="0" y="0"/>
                <wp:positionH relativeFrom="column">
                  <wp:posOffset>156259</wp:posOffset>
                </wp:positionH>
                <wp:positionV relativeFrom="paragraph">
                  <wp:posOffset>126019</wp:posOffset>
                </wp:positionV>
                <wp:extent cx="5496978" cy="908613"/>
                <wp:effectExtent l="0" t="0" r="2794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978" cy="9086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8FF0" id="正方形/長方形 6" o:spid="_x0000_s1026" style="position:absolute;left:0;text-align:left;margin-left:12.3pt;margin-top:9.9pt;width:432.85pt;height:7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" filled="f" strokecolor="#1f4d78 [1604]" strokeweight="1pt"/>
            </w:pict>
          </mc:Fallback>
        </mc:AlternateContent>
      </w:r>
    </w:p>
    <w:p w14:paraId="19B1E3EA" w14:textId="77777777" w:rsidR="001D6358" w:rsidRDefault="001D6358" w:rsidP="004529FE">
      <w:pPr>
        <w:ind w:left="120" w:hangingChars="50" w:hanging="120"/>
        <w:rPr>
          <w:rFonts w:eastAsia="Meiryo UI"/>
          <w:sz w:val="24"/>
          <w:szCs w:val="24"/>
        </w:rPr>
      </w:pPr>
    </w:p>
    <w:p w14:paraId="4E6E9146" w14:textId="77777777" w:rsidR="001D6358" w:rsidRDefault="001D6358" w:rsidP="004529FE">
      <w:pPr>
        <w:ind w:left="120" w:hangingChars="50" w:hanging="120"/>
        <w:rPr>
          <w:rFonts w:eastAsia="Meiryo UI"/>
          <w:sz w:val="24"/>
          <w:szCs w:val="24"/>
        </w:rPr>
      </w:pPr>
    </w:p>
    <w:p w14:paraId="53EF8A27" w14:textId="157D5EBC" w:rsidR="009424EF" w:rsidRDefault="009424EF" w:rsidP="001A67C1">
      <w:pPr>
        <w:ind w:left="120" w:hangingChars="50" w:hanging="120"/>
        <w:rPr>
          <w:rFonts w:eastAsia="Meiryo UI"/>
          <w:sz w:val="24"/>
          <w:szCs w:val="24"/>
        </w:rPr>
      </w:pPr>
    </w:p>
    <w:p w14:paraId="6FD40464" w14:textId="77777777" w:rsidR="009424EF" w:rsidRPr="009424EF" w:rsidRDefault="009424EF">
      <w:pPr>
        <w:rPr>
          <w:rFonts w:eastAsia="Meiryo UI"/>
          <w:sz w:val="24"/>
          <w:szCs w:val="24"/>
        </w:rPr>
      </w:pPr>
    </w:p>
    <w:sectPr w:rsidR="009424EF" w:rsidRPr="009424EF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1063E" w14:textId="77777777" w:rsidR="00F76713" w:rsidRDefault="00F76713" w:rsidP="001E678E">
      <w:r>
        <w:separator/>
      </w:r>
    </w:p>
  </w:endnote>
  <w:endnote w:type="continuationSeparator" w:id="0">
    <w:p w14:paraId="72F98574" w14:textId="77777777" w:rsidR="00F76713" w:rsidRDefault="00F76713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817D7" w14:textId="77777777" w:rsidR="00F76713" w:rsidRDefault="00F76713" w:rsidP="001E678E">
      <w:r>
        <w:separator/>
      </w:r>
    </w:p>
  </w:footnote>
  <w:footnote w:type="continuationSeparator" w:id="0">
    <w:p w14:paraId="7538BE54" w14:textId="77777777" w:rsidR="00F76713" w:rsidRDefault="00F76713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D1"/>
    <w:rsid w:val="0002020D"/>
    <w:rsid w:val="000E07D1"/>
    <w:rsid w:val="001A67C1"/>
    <w:rsid w:val="001B664C"/>
    <w:rsid w:val="001D6358"/>
    <w:rsid w:val="001E678E"/>
    <w:rsid w:val="00247B89"/>
    <w:rsid w:val="002B416D"/>
    <w:rsid w:val="003313EE"/>
    <w:rsid w:val="0041534C"/>
    <w:rsid w:val="004529FE"/>
    <w:rsid w:val="004A3FFF"/>
    <w:rsid w:val="004E108E"/>
    <w:rsid w:val="00645252"/>
    <w:rsid w:val="006525E8"/>
    <w:rsid w:val="006571A9"/>
    <w:rsid w:val="00683781"/>
    <w:rsid w:val="006D3D74"/>
    <w:rsid w:val="00731B3F"/>
    <w:rsid w:val="008271EE"/>
    <w:rsid w:val="0083569A"/>
    <w:rsid w:val="00903707"/>
    <w:rsid w:val="009424EF"/>
    <w:rsid w:val="00A9204E"/>
    <w:rsid w:val="00B52F47"/>
    <w:rsid w:val="00C33BBB"/>
    <w:rsid w:val="00CA5B8B"/>
    <w:rsid w:val="00CF468F"/>
    <w:rsid w:val="00DC2CC1"/>
    <w:rsid w:val="00EE596A"/>
    <w:rsid w:val="00F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F05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c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2"/>
    <w:next w:val="a2"/>
    <w:uiPriority w:val="37"/>
    <w:semiHidden/>
    <w:unhideWhenUsed/>
    <w:rsid w:val="001E678E"/>
  </w:style>
  <w:style w:type="character" w:customStyle="1" w:styleId="Hashtag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0">
    <w:name w:val="メッセージ見出し (文字)"/>
    <w:basedOn w:val="a3"/>
    <w:link w:val="afff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4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1E678E"/>
  </w:style>
  <w:style w:type="character" w:styleId="afff6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8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9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qFormat/>
    <w:rsid w:val="001E678E"/>
    <w:rPr>
      <w:rFonts w:ascii="Meiryo UI" w:hAnsi="Meiryo UI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1E678E"/>
    <w:rPr>
      <w:rFonts w:eastAsia="Meiryo UI"/>
    </w:rPr>
  </w:style>
  <w:style w:type="character" w:customStyle="1" w:styleId="afffc">
    <w:name w:val="日付 (文字)"/>
    <w:basedOn w:val="a3"/>
    <w:link w:val="afffb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d">
    <w:name w:val="Body Text"/>
    <w:basedOn w:val="a2"/>
    <w:link w:val="afffe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e">
    <w:name w:val="本文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">
    <w:name w:val="Body Text Indent"/>
    <w:basedOn w:val="a2"/>
    <w:link w:val="affff0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0">
    <w:name w:val="本文インデント (文字)"/>
    <w:basedOn w:val="a3"/>
    <w:link w:val="affff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1E678E"/>
    <w:pPr>
      <w:spacing w:after="0"/>
      <w:ind w:firstLine="360"/>
    </w:pPr>
  </w:style>
  <w:style w:type="character" w:customStyle="1" w:styleId="affff2">
    <w:name w:val="本文字下げ (文字)"/>
    <w:basedOn w:val="afffe"/>
    <w:link w:val="affff1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0"/>
    <w:link w:val="2f2"/>
    <w:uiPriority w:val="99"/>
    <w:semiHidden/>
    <w:rsid w:val="001E678E"/>
    <w:rPr>
      <w:rFonts w:ascii="Meiryo UI" w:eastAsia="Meiryo UI" w:hAnsi="Meiryo UI"/>
    </w:rPr>
  </w:style>
  <w:style w:type="paragraph" w:styleId="affff3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1E678E"/>
    <w:rPr>
      <w:rFonts w:eastAsia="Meiryo UI"/>
    </w:rPr>
  </w:style>
  <w:style w:type="character" w:customStyle="1" w:styleId="affff5">
    <w:name w:val="記 (文字)"/>
    <w:basedOn w:val="a3"/>
    <w:link w:val="affff4"/>
    <w:uiPriority w:val="99"/>
    <w:semiHidden/>
    <w:rsid w:val="001E678E"/>
    <w:rPr>
      <w:rFonts w:ascii="Meiryo UI" w:eastAsia="Meiryo UI" w:hAnsi="Meiryo UI"/>
    </w:rPr>
  </w:style>
  <w:style w:type="table" w:styleId="affff6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E-mail Signature"/>
    <w:basedOn w:val="a2"/>
    <w:link w:val="affff8"/>
    <w:uiPriority w:val="99"/>
    <w:semiHidden/>
    <w:unhideWhenUsed/>
    <w:rsid w:val="001E678E"/>
    <w:rPr>
      <w:rFonts w:eastAsia="Meiryo UI"/>
    </w:rPr>
  </w:style>
  <w:style w:type="character" w:customStyle="1" w:styleId="affff8">
    <w:name w:val="電子メール署名 (文字)"/>
    <w:basedOn w:val="a3"/>
    <w:link w:val="affff7"/>
    <w:uiPriority w:val="99"/>
    <w:semiHidden/>
    <w:rsid w:val="001E678E"/>
    <w:rPr>
      <w:rFonts w:ascii="Meiryo UI" w:eastAsia="Meiryo UI" w:hAnsi="Meiryo UI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1E678E"/>
    <w:rPr>
      <w:rFonts w:eastAsia="Meiryo UI"/>
    </w:rPr>
  </w:style>
  <w:style w:type="character" w:customStyle="1" w:styleId="affffa">
    <w:name w:val="挨拶文 (文字)"/>
    <w:basedOn w:val="a3"/>
    <w:link w:val="affff9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b">
    <w:name w:val="Signature"/>
    <w:basedOn w:val="a2"/>
    <w:link w:val="affffc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c">
    <w:name w:val="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d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e">
    <w:name w:val="Closing"/>
    <w:basedOn w:val="a2"/>
    <w:link w:val="afffff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">
    <w:name w:val="結語 (文字)"/>
    <w:basedOn w:val="a3"/>
    <w:link w:val="affffe"/>
    <w:uiPriority w:val="99"/>
    <w:semiHidden/>
    <w:rsid w:val="001E678E"/>
    <w:rPr>
      <w:rFonts w:ascii="Meiryo UI" w:eastAsia="Meiryo UI" w:hAnsi="Meiryo UI"/>
    </w:rPr>
  </w:style>
  <w:style w:type="table" w:styleId="afffff0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3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0323F5-53FE-482E-A5D4-C3F0DAF4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2021-11-18T04:38:00Z</dcterms:created>
  <dcterms:modified xsi:type="dcterms:W3CDTF">2021-11-18T04:38:00Z</dcterms:modified>
</cp:coreProperties>
</file>